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7896" w14:textId="77777777" w:rsidR="0064284B" w:rsidRDefault="0064284B" w:rsidP="0064284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MINUTES JUNE MONHEGAN SCHOOL COMMITTEE MEETING</w:t>
      </w:r>
    </w:p>
    <w:p w14:paraId="0E2D09DB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Monday, </w:t>
      </w:r>
      <w:r>
        <w:rPr>
          <w:rFonts w:ascii="Times New Roman" w:hAnsi="Times New Roman" w:cs="Times New Roman"/>
          <w:b/>
          <w:bCs/>
          <w:sz w:val="32"/>
          <w:szCs w:val="32"/>
        </w:rPr>
        <w:t>June 29</w:t>
      </w:r>
      <w:r>
        <w:rPr>
          <w:rFonts w:ascii="Times New Roman" w:hAnsi="Times New Roman" w:cs="Times New Roman"/>
          <w:sz w:val="32"/>
          <w:szCs w:val="32"/>
        </w:rPr>
        <w:t xml:space="preserve">, 2020, 12:30 pm EST,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via Zoom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video conference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as allowed by emergency legislation in response to COVID-19 situation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27C27">
        <w:rPr>
          <w:rFonts w:ascii="Times New Roman" w:hAnsi="Times New Roman" w:cs="Times New Roman"/>
          <w:sz w:val="32"/>
          <w:szCs w:val="32"/>
        </w:rPr>
        <w:t>Jes</w:t>
      </w:r>
      <w:proofErr w:type="spellEnd"/>
      <w:r w:rsidR="00027C27">
        <w:rPr>
          <w:rFonts w:ascii="Times New Roman" w:hAnsi="Times New Roman" w:cs="Times New Roman"/>
          <w:sz w:val="32"/>
          <w:szCs w:val="32"/>
        </w:rPr>
        <w:t xml:space="preserve"> Stevens, Joan Brady, Mary Weber, </w:t>
      </w:r>
    </w:p>
    <w:p w14:paraId="70DFD7AB" w14:textId="6B8649AB" w:rsidR="0064284B" w:rsidRDefault="005B7615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Supt. Arnold</w:t>
      </w:r>
      <w:r w:rsidR="00B93F47">
        <w:rPr>
          <w:rFonts w:ascii="Times New Roman" w:hAnsi="Times New Roman" w:cs="Times New Roman"/>
          <w:sz w:val="32"/>
          <w:szCs w:val="32"/>
        </w:rPr>
        <w:t xml:space="preserve"> remotely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83411">
        <w:rPr>
          <w:rFonts w:ascii="Times New Roman" w:hAnsi="Times New Roman" w:cs="Times New Roman"/>
          <w:sz w:val="32"/>
          <w:szCs w:val="32"/>
        </w:rPr>
        <w:t xml:space="preserve">Mandy </w:t>
      </w:r>
      <w:proofErr w:type="spellStart"/>
      <w:r w:rsidRPr="00183411">
        <w:rPr>
          <w:rFonts w:ascii="Times New Roman" w:hAnsi="Times New Roman" w:cs="Times New Roman"/>
          <w:sz w:val="32"/>
          <w:szCs w:val="32"/>
        </w:rPr>
        <w:t>Metrano</w:t>
      </w:r>
      <w:proofErr w:type="spellEnd"/>
      <w:r w:rsidRPr="00183411">
        <w:rPr>
          <w:rFonts w:ascii="Times New Roman" w:hAnsi="Times New Roman" w:cs="Times New Roman"/>
          <w:sz w:val="32"/>
          <w:szCs w:val="32"/>
        </w:rPr>
        <w:t xml:space="preserve"> joined </w:t>
      </w:r>
      <w:r w:rsidR="00B93F47" w:rsidRPr="00183411">
        <w:rPr>
          <w:rFonts w:ascii="Times New Roman" w:hAnsi="Times New Roman" w:cs="Times New Roman"/>
          <w:sz w:val="32"/>
          <w:szCs w:val="32"/>
        </w:rPr>
        <w:t>remotely</w:t>
      </w:r>
      <w:r w:rsidRPr="00183411">
        <w:rPr>
          <w:rFonts w:ascii="Times New Roman" w:hAnsi="Times New Roman" w:cs="Times New Roman"/>
          <w:sz w:val="32"/>
          <w:szCs w:val="32"/>
        </w:rPr>
        <w:t>1:04 pm</w:t>
      </w:r>
      <w:r w:rsidR="00183411" w:rsidRPr="00183411">
        <w:rPr>
          <w:rFonts w:ascii="Times New Roman" w:hAnsi="Times New Roman" w:cs="Times New Roman"/>
          <w:sz w:val="32"/>
          <w:szCs w:val="32"/>
        </w:rPr>
        <w:t>.</w:t>
      </w:r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>Kaitlyn</w:t>
      </w:r>
      <w:proofErr w:type="spellEnd"/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 xml:space="preserve"> O’Donne</w:t>
      </w:r>
      <w:r w:rsidR="00183411">
        <w:rPr>
          <w:rFonts w:ascii="Times New Roman" w:eastAsia="Times New Roman" w:hAnsi="Times New Roman" w:cs="Times New Roman"/>
          <w:sz w:val="32"/>
          <w:szCs w:val="32"/>
        </w:rPr>
        <w:t>l</w:t>
      </w:r>
      <w:bookmarkStart w:id="0" w:name="_GoBack"/>
      <w:bookmarkEnd w:id="0"/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 xml:space="preserve">l </w:t>
      </w:r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 xml:space="preserve">joined remotely </w:t>
      </w:r>
      <w:r w:rsidR="00183411" w:rsidRPr="00183411">
        <w:rPr>
          <w:rFonts w:ascii="Times New Roman" w:eastAsia="Times New Roman" w:hAnsi="Times New Roman" w:cs="Times New Roman"/>
          <w:sz w:val="32"/>
          <w:szCs w:val="32"/>
        </w:rPr>
        <w:t>(left early)</w:t>
      </w:r>
    </w:p>
    <w:p w14:paraId="5661B567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791B0A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MINUTES of 05/26/20 READ. </w:t>
      </w:r>
    </w:p>
    <w:p w14:paraId="2A0F3AAE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54AFC5B" w14:textId="33681018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r w:rsidRPr="00027C27">
        <w:rPr>
          <w:rFonts w:ascii="Times New Roman" w:hAnsi="Times New Roman" w:cs="Times New Roman"/>
          <w:i/>
          <w:sz w:val="32"/>
          <w:szCs w:val="32"/>
        </w:rPr>
        <w:t>Motion to accept</w:t>
      </w:r>
      <w:r w:rsidR="00027C2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27C27" w:rsidRPr="00027C27">
        <w:rPr>
          <w:rFonts w:ascii="Times New Roman" w:hAnsi="Times New Roman" w:cs="Times New Roman"/>
          <w:i/>
          <w:sz w:val="32"/>
          <w:szCs w:val="32"/>
        </w:rPr>
        <w:t>minutes</w:t>
      </w:r>
      <w:r w:rsidR="00027C27">
        <w:rPr>
          <w:rFonts w:ascii="Times New Roman" w:hAnsi="Times New Roman" w:cs="Times New Roman"/>
          <w:sz w:val="32"/>
          <w:szCs w:val="32"/>
        </w:rPr>
        <w:t xml:space="preserve"> of 05/26/20 </w:t>
      </w:r>
      <w:r w:rsidRPr="00027C27">
        <w:rPr>
          <w:rFonts w:ascii="Times New Roman" w:hAnsi="Times New Roman" w:cs="Times New Roman"/>
          <w:i/>
          <w:sz w:val="32"/>
          <w:szCs w:val="32"/>
        </w:rPr>
        <w:t>as amended</w:t>
      </w:r>
      <w:r w:rsidR="00027C27" w:rsidRPr="00027C27">
        <w:rPr>
          <w:rFonts w:ascii="Times New Roman" w:hAnsi="Times New Roman" w:cs="Times New Roman"/>
          <w:i/>
          <w:sz w:val="32"/>
          <w:szCs w:val="32"/>
        </w:rPr>
        <w:t>. Passed</w:t>
      </w:r>
      <w:r w:rsidR="002126F2">
        <w:rPr>
          <w:rFonts w:ascii="Times New Roman" w:hAnsi="Times New Roman" w:cs="Times New Roman"/>
          <w:i/>
          <w:sz w:val="32"/>
          <w:szCs w:val="32"/>
        </w:rPr>
        <w:t xml:space="preserve"> unanimously</w:t>
      </w:r>
      <w:r w:rsidR="00027C27" w:rsidRPr="00027C27">
        <w:rPr>
          <w:rFonts w:ascii="Times New Roman" w:hAnsi="Times New Roman" w:cs="Times New Roman"/>
          <w:i/>
          <w:sz w:val="32"/>
          <w:szCs w:val="32"/>
        </w:rPr>
        <w:t>.</w:t>
      </w:r>
    </w:p>
    <w:p w14:paraId="48BFEC0D" w14:textId="77777777" w:rsidR="00027C27" w:rsidRPr="00027C27" w:rsidRDefault="00027C27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05CF8305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>CHANGES TO AGENDA </w:t>
      </w:r>
    </w:p>
    <w:p w14:paraId="04E2178F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 xml:space="preserve">PUBLIC PARTICIPATION </w:t>
      </w:r>
      <w:proofErr w:type="spellStart"/>
      <w:r w:rsidR="00027C27">
        <w:rPr>
          <w:rFonts w:ascii="Times New Roman" w:hAnsi="Times New Roman" w:cs="Times New Roman"/>
          <w:sz w:val="32"/>
          <w:szCs w:val="32"/>
        </w:rPr>
        <w:t>Kaitlyn</w:t>
      </w:r>
      <w:proofErr w:type="spellEnd"/>
      <w:r w:rsidR="00027C27">
        <w:rPr>
          <w:rFonts w:ascii="Times New Roman" w:hAnsi="Times New Roman" w:cs="Times New Roman"/>
          <w:sz w:val="32"/>
          <w:szCs w:val="32"/>
        </w:rPr>
        <w:t xml:space="preserve"> O’Donnell</w:t>
      </w:r>
    </w:p>
    <w:p w14:paraId="70AE7A06" w14:textId="4D72E1B5" w:rsidR="0064284B" w:rsidRDefault="002126F2" w:rsidP="006428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Reading</w:t>
      </w:r>
      <w:r w:rsidR="0064284B">
        <w:rPr>
          <w:rFonts w:ascii="Times New Roman" w:hAnsi="Times New Roman" w:cs="Times New Roman"/>
          <w:sz w:val="32"/>
          <w:szCs w:val="32"/>
        </w:rPr>
        <w:t>: </w:t>
      </w:r>
    </w:p>
    <w:p w14:paraId="708C3768" w14:textId="77777777" w:rsidR="0064284B" w:rsidRPr="005618E4" w:rsidRDefault="00183411" w:rsidP="0064284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64284B">
          <w:rPr>
            <w:rFonts w:ascii="Times New Roman" w:hAnsi="Times New Roman" w:cs="Times New Roman"/>
            <w:color w:val="386EFF"/>
            <w:sz w:val="32"/>
            <w:szCs w:val="32"/>
            <w:u w:val="single"/>
          </w:rPr>
          <w:t>Education Technician Contracts/ Compensation/ Salary Schedules</w:t>
        </w:r>
        <w:r w:rsidR="0064284B">
          <w:rPr>
            <w:rFonts w:ascii="Times New Roman" w:hAnsi="Times New Roman" w:cs="Times New Roman"/>
            <w:color w:val="386EFF"/>
            <w:sz w:val="32"/>
            <w:szCs w:val="32"/>
          </w:rPr>
          <w:t xml:space="preserve"> </w:t>
        </w:r>
        <w:r w:rsidR="0064284B">
          <w:rPr>
            <w:rFonts w:ascii="Times New Roman" w:hAnsi="Times New Roman" w:cs="Times New Roman"/>
            <w:color w:val="386EFF"/>
            <w:sz w:val="32"/>
            <w:szCs w:val="32"/>
            <w:u w:val="single"/>
          </w:rPr>
          <w:t>(GCBAB)</w:t>
        </w:r>
      </w:hyperlink>
    </w:p>
    <w:p w14:paraId="4E367B1B" w14:textId="77777777" w:rsidR="005618E4" w:rsidRPr="005618E4" w:rsidRDefault="005618E4" w:rsidP="005618E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sz w:val="32"/>
          <w:szCs w:val="32"/>
        </w:rPr>
      </w:pPr>
    </w:p>
    <w:p w14:paraId="1B1D8B0F" w14:textId="77777777" w:rsidR="005618E4" w:rsidRPr="005618E4" w:rsidRDefault="005618E4" w:rsidP="005618E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r w:rsidRPr="005618E4">
        <w:rPr>
          <w:rFonts w:ascii="Times New Roman" w:hAnsi="Times New Roman" w:cs="Times New Roman"/>
          <w:i/>
          <w:kern w:val="1"/>
          <w:sz w:val="32"/>
          <w:szCs w:val="32"/>
        </w:rPr>
        <w:t xml:space="preserve">Motion to accept </w:t>
      </w:r>
      <w:hyperlink r:id="rId7" w:history="1">
        <w:r w:rsidRPr="005618E4">
          <w:rPr>
            <w:rFonts w:ascii="Times New Roman" w:hAnsi="Times New Roman" w:cs="Times New Roman"/>
            <w:i/>
            <w:sz w:val="32"/>
            <w:szCs w:val="32"/>
          </w:rPr>
          <w:t>Education Technician Contracts/ Compensation/ Salary Schedules (GCBAB)</w:t>
        </w:r>
      </w:hyperlink>
      <w:r w:rsidRPr="005618E4">
        <w:rPr>
          <w:rFonts w:ascii="Times New Roman" w:hAnsi="Times New Roman" w:cs="Times New Roman"/>
          <w:i/>
          <w:kern w:val="1"/>
          <w:sz w:val="32"/>
          <w:szCs w:val="32"/>
        </w:rPr>
        <w:t xml:space="preserve"> as read. Motion Passed. </w:t>
      </w:r>
    </w:p>
    <w:p w14:paraId="576C8687" w14:textId="77777777" w:rsidR="005618E4" w:rsidRPr="005618E4" w:rsidRDefault="005618E4" w:rsidP="005618E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7971DF34" w14:textId="70BAC494" w:rsidR="0064284B" w:rsidRDefault="002126F2" w:rsidP="0064284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Reading completed:</w:t>
      </w:r>
      <w:r w:rsidR="0064284B">
        <w:rPr>
          <w:rFonts w:ascii="Times New Roman" w:hAnsi="Times New Roman" w:cs="Times New Roman"/>
          <w:sz w:val="32"/>
          <w:szCs w:val="32"/>
        </w:rPr>
        <w:t> </w:t>
      </w:r>
    </w:p>
    <w:p w14:paraId="208CB8E4" w14:textId="77777777" w:rsidR="0064284B" w:rsidRPr="002126F2" w:rsidRDefault="00183411" w:rsidP="0064284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64284B">
          <w:rPr>
            <w:rFonts w:ascii="Times New Roman" w:hAnsi="Times New Roman" w:cs="Times New Roman"/>
            <w:color w:val="386EFF"/>
            <w:sz w:val="32"/>
            <w:szCs w:val="32"/>
            <w:u w:val="single"/>
          </w:rPr>
          <w:t>Teacher Contracts/ Compensation/ Salary Schedules (GCBA)</w:t>
        </w:r>
      </w:hyperlink>
    </w:p>
    <w:p w14:paraId="47230888" w14:textId="260B2BA4" w:rsidR="002126F2" w:rsidRPr="002126F2" w:rsidRDefault="002126F2" w:rsidP="002126F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2126F2">
        <w:rPr>
          <w:rFonts w:ascii="Times New Roman" w:hAnsi="Times New Roman" w:cs="Times New Roman"/>
          <w:i/>
          <w:kern w:val="1"/>
          <w:sz w:val="32"/>
          <w:szCs w:val="32"/>
        </w:rPr>
        <w:t>Motion to accept first reading of</w:t>
      </w:r>
      <w:r>
        <w:rPr>
          <w:rFonts w:ascii="Times New Roman" w:hAnsi="Times New Roman" w:cs="Times New Roman"/>
          <w:i/>
          <w:color w:val="386EFF"/>
          <w:kern w:val="1"/>
          <w:sz w:val="32"/>
          <w:szCs w:val="32"/>
        </w:rPr>
        <w:t xml:space="preserve"> </w:t>
      </w:r>
      <w:hyperlink r:id="rId9" w:history="1">
        <w:r w:rsidRPr="002126F2">
          <w:rPr>
            <w:rFonts w:ascii="Times New Roman" w:hAnsi="Times New Roman" w:cs="Times New Roman"/>
            <w:i/>
            <w:sz w:val="32"/>
            <w:szCs w:val="32"/>
          </w:rPr>
          <w:t>Teacher Contracts/ Compensation/ Salary Schedules (GCBA)</w:t>
        </w:r>
      </w:hyperlink>
      <w:r w:rsidRPr="002126F2">
        <w:rPr>
          <w:rFonts w:ascii="Times New Roman" w:hAnsi="Times New Roman" w:cs="Times New Roman"/>
          <w:i/>
          <w:kern w:val="1"/>
          <w:sz w:val="32"/>
          <w:szCs w:val="32"/>
        </w:rPr>
        <w:t>. Passed unanimously.</w:t>
      </w:r>
    </w:p>
    <w:p w14:paraId="4B49BB03" w14:textId="66984F42" w:rsidR="002126F2" w:rsidRPr="002126F2" w:rsidRDefault="002126F2" w:rsidP="00212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5E8DABBA" w14:textId="77777777" w:rsidR="002126F2" w:rsidRDefault="002126F2" w:rsidP="002126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14:paraId="519DC4FD" w14:textId="67C445C8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 xml:space="preserve">SUPERINTENDENT’S REPORT </w:t>
      </w:r>
      <w:r w:rsidR="002126F2">
        <w:rPr>
          <w:rFonts w:ascii="Times New Roman" w:hAnsi="Times New Roman" w:cs="Times New Roman"/>
          <w:sz w:val="32"/>
          <w:szCs w:val="32"/>
        </w:rPr>
        <w:t>read</w:t>
      </w:r>
      <w:r w:rsidR="00FC2A3C">
        <w:rPr>
          <w:rFonts w:ascii="Times New Roman" w:hAnsi="Times New Roman" w:cs="Times New Roman"/>
          <w:sz w:val="32"/>
          <w:szCs w:val="32"/>
        </w:rPr>
        <w:t>,</w:t>
      </w:r>
      <w:r w:rsidR="002126F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including:</w:t>
      </w:r>
    </w:p>
    <w:p w14:paraId="2C9B06A9" w14:textId="2AC7AB21" w:rsidR="0064284B" w:rsidRPr="00FC2A3C" w:rsidRDefault="00183411" w:rsidP="006428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64284B">
          <w:rPr>
            <w:rFonts w:ascii="Times New Roman" w:hAnsi="Times New Roman" w:cs="Times New Roman"/>
            <w:color w:val="386EFF"/>
            <w:sz w:val="32"/>
            <w:szCs w:val="32"/>
            <w:u w:val="single"/>
          </w:rPr>
          <w:t>Student Handbook (2019-2020 version linked for review)</w:t>
        </w:r>
      </w:hyperlink>
      <w:r w:rsidR="0033030A">
        <w:rPr>
          <w:rFonts w:ascii="Times New Roman" w:hAnsi="Times New Roman" w:cs="Times New Roman"/>
          <w:color w:val="386EFF"/>
          <w:kern w:val="1"/>
          <w:sz w:val="32"/>
          <w:szCs w:val="32"/>
        </w:rPr>
        <w:t xml:space="preserve"> There will be major Title 9 changes effective August 14. Board will review current handbook between now and next month’s meeting to familiarize before noting changes.</w:t>
      </w:r>
    </w:p>
    <w:p w14:paraId="6FB606A2" w14:textId="3EB412E5" w:rsidR="00FC2A3C" w:rsidRPr="005D0570" w:rsidRDefault="0033030A" w:rsidP="0064284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86EFF"/>
          <w:kern w:val="1"/>
          <w:sz w:val="32"/>
          <w:szCs w:val="32"/>
        </w:rPr>
        <w:t>Supt.</w:t>
      </w:r>
      <w:r w:rsidR="00FC2A3C">
        <w:rPr>
          <w:rFonts w:ascii="Times New Roman" w:hAnsi="Times New Roman" w:cs="Times New Roman"/>
          <w:color w:val="386EFF"/>
          <w:kern w:val="1"/>
          <w:sz w:val="32"/>
          <w:szCs w:val="32"/>
        </w:rPr>
        <w:t xml:space="preserve"> will be getting more information and guidance for </w:t>
      </w:r>
      <w:r w:rsidR="00FC2A3C">
        <w:rPr>
          <w:rFonts w:ascii="Times New Roman" w:hAnsi="Times New Roman" w:cs="Times New Roman"/>
          <w:color w:val="386EFF"/>
          <w:kern w:val="1"/>
          <w:sz w:val="32"/>
          <w:szCs w:val="32"/>
        </w:rPr>
        <w:lastRenderedPageBreak/>
        <w:t xml:space="preserve">reopening in the </w:t>
      </w:r>
      <w:proofErr w:type="gramStart"/>
      <w:r w:rsidR="00FC2A3C">
        <w:rPr>
          <w:rFonts w:ascii="Times New Roman" w:hAnsi="Times New Roman" w:cs="Times New Roman"/>
          <w:color w:val="386EFF"/>
          <w:kern w:val="1"/>
          <w:sz w:val="32"/>
          <w:szCs w:val="32"/>
        </w:rPr>
        <w:t>Fall</w:t>
      </w:r>
      <w:proofErr w:type="gramEnd"/>
      <w:r w:rsidR="00FC2A3C">
        <w:rPr>
          <w:rFonts w:ascii="Times New Roman" w:hAnsi="Times New Roman" w:cs="Times New Roman"/>
          <w:color w:val="386EFF"/>
          <w:kern w:val="1"/>
          <w:sz w:val="32"/>
          <w:szCs w:val="32"/>
        </w:rPr>
        <w:t>. Will bring draft process plan for review by the Committee to July or August meeting.</w:t>
      </w:r>
    </w:p>
    <w:p w14:paraId="51BDE5B6" w14:textId="77777777" w:rsidR="005D0570" w:rsidRDefault="005D0570" w:rsidP="005D05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14:paraId="525B58AF" w14:textId="220D4B8E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TEACHER’S REPORT</w:t>
      </w:r>
      <w:r w:rsidR="00B93F47">
        <w:rPr>
          <w:rFonts w:ascii="Times New Roman" w:hAnsi="Times New Roman" w:cs="Times New Roman"/>
          <w:sz w:val="32"/>
          <w:szCs w:val="32"/>
        </w:rPr>
        <w:t>- N</w:t>
      </w:r>
      <w:r w:rsidR="00F3506C">
        <w:rPr>
          <w:rFonts w:ascii="Times New Roman" w:hAnsi="Times New Roman" w:cs="Times New Roman"/>
          <w:sz w:val="32"/>
          <w:szCs w:val="32"/>
        </w:rPr>
        <w:t>o written report. Verbal: Graduation went extremely well. Mandy is sorting and organizing school to facilitate arrival and smooth transition of new teacher. Records being sent to graduated student’s new school.</w:t>
      </w:r>
      <w:r w:rsidR="00B93F47">
        <w:rPr>
          <w:rFonts w:ascii="Times New Roman" w:hAnsi="Times New Roman" w:cs="Times New Roman"/>
          <w:sz w:val="32"/>
          <w:szCs w:val="32"/>
        </w:rPr>
        <w:t xml:space="preserve"> There was a l</w:t>
      </w:r>
      <w:r w:rsidR="00C01A58">
        <w:rPr>
          <w:rFonts w:ascii="Times New Roman" w:hAnsi="Times New Roman" w:cs="Times New Roman"/>
          <w:sz w:val="32"/>
          <w:szCs w:val="32"/>
        </w:rPr>
        <w:t xml:space="preserve">ast minute </w:t>
      </w:r>
      <w:r w:rsidR="00B93F47">
        <w:rPr>
          <w:rFonts w:ascii="Times New Roman" w:hAnsi="Times New Roman" w:cs="Times New Roman"/>
          <w:sz w:val="32"/>
          <w:szCs w:val="32"/>
        </w:rPr>
        <w:t>order of supplies and materials: Science and Math</w:t>
      </w:r>
      <w:r w:rsidR="00C01A58">
        <w:rPr>
          <w:rFonts w:ascii="Times New Roman" w:hAnsi="Times New Roman" w:cs="Times New Roman"/>
          <w:sz w:val="32"/>
          <w:szCs w:val="32"/>
        </w:rPr>
        <w:t>.</w:t>
      </w:r>
    </w:p>
    <w:p w14:paraId="23EBA420" w14:textId="1576CEEB" w:rsidR="00C01A58" w:rsidRDefault="00C01A58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Supt. thanked Mandy for being organized, making the graduation successful and for her service.</w:t>
      </w:r>
    </w:p>
    <w:p w14:paraId="09ECB862" w14:textId="77777777" w:rsidR="00C01A58" w:rsidRDefault="00C01A58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56622DE" w14:textId="07E467F2" w:rsidR="0064284B" w:rsidRDefault="0064284B" w:rsidP="006428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REPORT</w:t>
      </w:r>
      <w:r w:rsidR="00B93F47">
        <w:rPr>
          <w:rFonts w:ascii="Times New Roman" w:hAnsi="Times New Roman" w:cs="Times New Roman"/>
          <w:sz w:val="32"/>
          <w:szCs w:val="32"/>
        </w:rPr>
        <w:t>-</w:t>
      </w:r>
      <w:r w:rsidR="00C01A58">
        <w:rPr>
          <w:rFonts w:ascii="Times New Roman" w:hAnsi="Times New Roman" w:cs="Times New Roman"/>
          <w:sz w:val="32"/>
          <w:szCs w:val="32"/>
        </w:rPr>
        <w:t xml:space="preserve"> No written report. Verbal. Essential duties for School Committee are being completed. </w:t>
      </w:r>
      <w:proofErr w:type="gramStart"/>
      <w:r w:rsidR="00C01A58">
        <w:rPr>
          <w:rFonts w:ascii="Times New Roman" w:hAnsi="Times New Roman" w:cs="Times New Roman"/>
          <w:sz w:val="32"/>
          <w:szCs w:val="32"/>
        </w:rPr>
        <w:t>Supt. contract being finalized.</w:t>
      </w:r>
      <w:proofErr w:type="gramEnd"/>
      <w:r w:rsidR="00C01A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1A58">
        <w:rPr>
          <w:rFonts w:ascii="Times New Roman" w:hAnsi="Times New Roman" w:cs="Times New Roman"/>
          <w:sz w:val="32"/>
          <w:szCs w:val="32"/>
        </w:rPr>
        <w:t>Jes</w:t>
      </w:r>
      <w:proofErr w:type="spellEnd"/>
      <w:r w:rsidR="00C01A58">
        <w:rPr>
          <w:rFonts w:ascii="Times New Roman" w:hAnsi="Times New Roman" w:cs="Times New Roman"/>
          <w:sz w:val="32"/>
          <w:szCs w:val="32"/>
        </w:rPr>
        <w:t xml:space="preserve"> will send out immediately after the meeting. </w:t>
      </w:r>
    </w:p>
    <w:p w14:paraId="596A451E" w14:textId="77777777" w:rsidR="00C01A58" w:rsidRDefault="00C01A58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A546AB4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>FINANCIAL</w:t>
      </w:r>
    </w:p>
    <w:p w14:paraId="638E3CE0" w14:textId="73184F43" w:rsidR="0064284B" w:rsidRDefault="0064284B" w:rsidP="006428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Treasurer’s Report</w:t>
      </w:r>
      <w:r w:rsidR="00B93F47">
        <w:rPr>
          <w:rFonts w:ascii="Times New Roman" w:hAnsi="Times New Roman" w:cs="Times New Roman"/>
          <w:sz w:val="32"/>
          <w:szCs w:val="32"/>
        </w:rPr>
        <w:t xml:space="preserve"> Read.</w:t>
      </w:r>
    </w:p>
    <w:p w14:paraId="62C25422" w14:textId="0593651E" w:rsidR="0064284B" w:rsidRDefault="0064284B" w:rsidP="006428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Warrant EDU12 </w:t>
      </w:r>
      <w:r w:rsidR="00354575">
        <w:rPr>
          <w:rFonts w:ascii="Times New Roman" w:hAnsi="Times New Roman" w:cs="Times New Roman"/>
          <w:sz w:val="32"/>
          <w:szCs w:val="32"/>
        </w:rPr>
        <w:t xml:space="preserve">read. </w:t>
      </w:r>
    </w:p>
    <w:p w14:paraId="6E5D1FA1" w14:textId="77777777" w:rsidR="00354575" w:rsidRDefault="00354575" w:rsidP="003545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E9A1ECD" w14:textId="511F9439" w:rsidR="00354575" w:rsidRPr="00354575" w:rsidRDefault="00354575" w:rsidP="00354575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 w:rsidRPr="00354575">
        <w:rPr>
          <w:rFonts w:ascii="Times New Roman" w:hAnsi="Times New Roman" w:cs="Times New Roman"/>
          <w:i/>
          <w:sz w:val="32"/>
          <w:szCs w:val="32"/>
        </w:rPr>
        <w:t>Motion to accept Warrant EDU12 in the amount of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545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54575">
        <w:rPr>
          <w:rFonts w:ascii="Times New Roman" w:eastAsia="Times New Roman" w:hAnsi="Times New Roman" w:cs="Times New Roman"/>
          <w:bCs/>
          <w:sz w:val="32"/>
          <w:szCs w:val="32"/>
        </w:rPr>
        <w:t xml:space="preserve">$15,682.71 </w:t>
      </w:r>
    </w:p>
    <w:p w14:paraId="029AECAB" w14:textId="5AFDAE96" w:rsidR="00354575" w:rsidRDefault="00354575" w:rsidP="003545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54575">
        <w:rPr>
          <w:rFonts w:ascii="Times New Roman" w:hAnsi="Times New Roman" w:cs="Times New Roman"/>
          <w:i/>
          <w:sz w:val="32"/>
          <w:szCs w:val="32"/>
        </w:rPr>
        <w:t>as</w:t>
      </w:r>
      <w:proofErr w:type="gramEnd"/>
      <w:r w:rsidRPr="00354575">
        <w:rPr>
          <w:rFonts w:ascii="Times New Roman" w:hAnsi="Times New Roman" w:cs="Times New Roman"/>
          <w:i/>
          <w:sz w:val="32"/>
          <w:szCs w:val="32"/>
        </w:rPr>
        <w:t xml:space="preserve"> read. Passed unanimously.</w:t>
      </w:r>
    </w:p>
    <w:p w14:paraId="48A85138" w14:textId="77777777" w:rsidR="00D01A9E" w:rsidRDefault="00D01A9E" w:rsidP="003545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49FA8D16" w14:textId="3212C0AA" w:rsidR="00D01A9E" w:rsidRPr="00C00493" w:rsidRDefault="00D01A9E" w:rsidP="00C00493">
      <w:pPr>
        <w:rPr>
          <w:rFonts w:ascii="Times New Roman" w:eastAsia="Times New Roman" w:hAnsi="Times New Roman" w:cs="Times New Roman"/>
          <w:bCs/>
          <w:sz w:val="32"/>
          <w:szCs w:val="32"/>
        </w:rPr>
      </w:pPr>
      <w:proofErr w:type="gramStart"/>
      <w:r w:rsidRPr="00354575">
        <w:rPr>
          <w:rFonts w:ascii="Times New Roman" w:hAnsi="Times New Roman" w:cs="Times New Roman"/>
          <w:i/>
          <w:sz w:val="32"/>
          <w:szCs w:val="32"/>
        </w:rPr>
        <w:t>Motion to accept Warrant EDU12</w:t>
      </w:r>
      <w:r>
        <w:rPr>
          <w:rFonts w:ascii="Times New Roman" w:hAnsi="Times New Roman" w:cs="Times New Roman"/>
          <w:i/>
          <w:sz w:val="32"/>
          <w:szCs w:val="32"/>
        </w:rPr>
        <w:t>A</w:t>
      </w:r>
      <w:r w:rsidRPr="00354575">
        <w:rPr>
          <w:rFonts w:ascii="Times New Roman" w:hAnsi="Times New Roman" w:cs="Times New Roman"/>
          <w:i/>
          <w:sz w:val="32"/>
          <w:szCs w:val="32"/>
        </w:rPr>
        <w:t xml:space="preserve"> in the amount of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5457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54575">
        <w:rPr>
          <w:rFonts w:ascii="Times New Roman" w:eastAsia="Times New Roman" w:hAnsi="Times New Roman" w:cs="Times New Roman"/>
          <w:bCs/>
          <w:sz w:val="32"/>
          <w:szCs w:val="32"/>
        </w:rPr>
        <w:t>$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2000</w:t>
      </w:r>
      <w:r w:rsidR="00CA349A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="00C00493">
        <w:rPr>
          <w:rFonts w:ascii="Times New Roman" w:eastAsia="Times New Roman" w:hAnsi="Times New Roman" w:cs="Times New Roman"/>
          <w:bCs/>
          <w:sz w:val="32"/>
          <w:szCs w:val="32"/>
        </w:rPr>
        <w:t xml:space="preserve">to </w:t>
      </w:r>
      <w:r w:rsidR="00CA349A">
        <w:rPr>
          <w:rFonts w:ascii="Times New Roman" w:eastAsia="Times New Roman" w:hAnsi="Times New Roman" w:cs="Times New Roman"/>
          <w:bCs/>
          <w:sz w:val="32"/>
          <w:szCs w:val="32"/>
        </w:rPr>
        <w:t>transfer from plantat</w:t>
      </w:r>
      <w:r w:rsidR="000337D6">
        <w:rPr>
          <w:rFonts w:ascii="Times New Roman" w:eastAsia="Times New Roman" w:hAnsi="Times New Roman" w:cs="Times New Roman"/>
          <w:bCs/>
          <w:sz w:val="32"/>
          <w:szCs w:val="32"/>
        </w:rPr>
        <w:t>ion checking to Plan</w:t>
      </w:r>
      <w:r w:rsidR="00C00493">
        <w:rPr>
          <w:rFonts w:ascii="Times New Roman" w:eastAsia="Times New Roman" w:hAnsi="Times New Roman" w:cs="Times New Roman"/>
          <w:bCs/>
          <w:sz w:val="32"/>
          <w:szCs w:val="32"/>
        </w:rPr>
        <w:t>tation Capital Improvement Fund</w:t>
      </w:r>
      <w:r w:rsidR="000337D6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354575">
        <w:rPr>
          <w:rFonts w:ascii="Times New Roman" w:hAnsi="Times New Roman" w:cs="Times New Roman"/>
          <w:i/>
          <w:sz w:val="32"/>
          <w:szCs w:val="32"/>
        </w:rPr>
        <w:t>as read.</w:t>
      </w:r>
      <w:proofErr w:type="gramEnd"/>
      <w:r w:rsidRPr="00354575">
        <w:rPr>
          <w:rFonts w:ascii="Times New Roman" w:hAnsi="Times New Roman" w:cs="Times New Roman"/>
          <w:i/>
          <w:sz w:val="32"/>
          <w:szCs w:val="32"/>
        </w:rPr>
        <w:t xml:space="preserve"> Passed unanimously.</w:t>
      </w:r>
    </w:p>
    <w:p w14:paraId="2A0A3DB2" w14:textId="77777777" w:rsidR="00354575" w:rsidRPr="00354575" w:rsidRDefault="00354575" w:rsidP="003545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542298BB" w14:textId="020BF933" w:rsidR="0064284B" w:rsidRDefault="0064284B" w:rsidP="006428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TLC Funding Request for FY21</w:t>
      </w:r>
      <w:r w:rsidR="002838CB">
        <w:rPr>
          <w:rFonts w:ascii="Times New Roman" w:hAnsi="Times New Roman" w:cs="Times New Roman"/>
          <w:sz w:val="32"/>
          <w:szCs w:val="32"/>
        </w:rPr>
        <w:t xml:space="preserve"> discussed. </w:t>
      </w:r>
    </w:p>
    <w:p w14:paraId="10A5F159" w14:textId="77777777" w:rsidR="004563CA" w:rsidRDefault="004563CA" w:rsidP="004563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E4A2BDA" w14:textId="066D186A" w:rsidR="0064284B" w:rsidRDefault="0064284B" w:rsidP="0064284B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Audit Update</w:t>
      </w:r>
      <w:r w:rsidR="008F0797">
        <w:rPr>
          <w:rFonts w:ascii="Times New Roman" w:hAnsi="Times New Roman" w:cs="Times New Roman"/>
          <w:sz w:val="32"/>
          <w:szCs w:val="32"/>
        </w:rPr>
        <w:t xml:space="preserve"> visit plan in progress. </w:t>
      </w:r>
    </w:p>
    <w:p w14:paraId="0E8135F2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>BUILDING &amp; GROUNDS</w:t>
      </w:r>
    </w:p>
    <w:p w14:paraId="0DFF4009" w14:textId="3AFC36FC" w:rsidR="0064284B" w:rsidRDefault="00632ED3" w:rsidP="0064284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Schoolhouse - Any New Needs: Window inserts need to be taken out and some things need to be place into the attic. New supplies have been ordered. Propane, stove, and heater have been turned off. </w:t>
      </w:r>
    </w:p>
    <w:p w14:paraId="144858D0" w14:textId="2EB81A1A" w:rsidR="0064284B" w:rsidRDefault="003E6955" w:rsidP="0064284B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Temporary </w:t>
      </w:r>
      <w:r w:rsidR="0064284B">
        <w:rPr>
          <w:rFonts w:ascii="Times New Roman" w:hAnsi="Times New Roman" w:cs="Times New Roman"/>
          <w:sz w:val="32"/>
          <w:szCs w:val="32"/>
        </w:rPr>
        <w:t>Public Bathroom</w:t>
      </w:r>
      <w:r>
        <w:rPr>
          <w:rFonts w:ascii="Times New Roman" w:hAnsi="Times New Roman" w:cs="Times New Roman"/>
          <w:sz w:val="32"/>
          <w:szCs w:val="32"/>
        </w:rPr>
        <w:t xml:space="preserve"> was placed at the bottom of the School House lawn. </w:t>
      </w:r>
    </w:p>
    <w:p w14:paraId="3683D83D" w14:textId="3AE68498" w:rsidR="0064284B" w:rsidRDefault="0064284B" w:rsidP="0064284B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Wild Parsnip Management</w:t>
      </w:r>
      <w:r w:rsidR="00CD6BF1">
        <w:rPr>
          <w:rFonts w:ascii="Times New Roman" w:hAnsi="Times New Roman" w:cs="Times New Roman"/>
          <w:sz w:val="32"/>
          <w:szCs w:val="32"/>
        </w:rPr>
        <w:t xml:space="preserve">. We need to hire someone to remove it. Mary will ask around. Joan will make poster for </w:t>
      </w:r>
      <w:proofErr w:type="spellStart"/>
      <w:r w:rsidR="00CD6BF1">
        <w:rPr>
          <w:rFonts w:ascii="Times New Roman" w:hAnsi="Times New Roman" w:cs="Times New Roman"/>
          <w:sz w:val="32"/>
          <w:szCs w:val="32"/>
        </w:rPr>
        <w:t>RopeShed</w:t>
      </w:r>
      <w:proofErr w:type="spellEnd"/>
    </w:p>
    <w:p w14:paraId="4599255C" w14:textId="77777777" w:rsidR="00CD6BF1" w:rsidRDefault="00CD6BF1" w:rsidP="00CD6BF1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14:paraId="7B0B6A3B" w14:textId="2367E89F" w:rsidR="0064284B" w:rsidRDefault="0064284B" w:rsidP="0064284B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Teacher</w:t>
      </w:r>
      <w:r w:rsidR="00CD6BF1">
        <w:rPr>
          <w:rFonts w:ascii="Times New Roman" w:hAnsi="Times New Roman" w:cs="Times New Roman"/>
          <w:sz w:val="32"/>
          <w:szCs w:val="32"/>
        </w:rPr>
        <w:t xml:space="preserve"> House Property - New Need: Teacher house rent to Dan </w:t>
      </w:r>
      <w:proofErr w:type="spellStart"/>
      <w:r w:rsidR="00CD6BF1">
        <w:rPr>
          <w:rFonts w:ascii="Times New Roman" w:hAnsi="Times New Roman" w:cs="Times New Roman"/>
          <w:sz w:val="32"/>
          <w:szCs w:val="32"/>
        </w:rPr>
        <w:t>DeBord</w:t>
      </w:r>
      <w:proofErr w:type="spellEnd"/>
      <w:r w:rsidR="00CD6BF1">
        <w:rPr>
          <w:rFonts w:ascii="Times New Roman" w:hAnsi="Times New Roman" w:cs="Times New Roman"/>
          <w:sz w:val="32"/>
          <w:szCs w:val="32"/>
        </w:rPr>
        <w:t xml:space="preserve"> Island Fellow from approximately July 3 or 8th-July 20. </w:t>
      </w:r>
    </w:p>
    <w:p w14:paraId="3D9DDF08" w14:textId="77777777" w:rsidR="00D53948" w:rsidRDefault="00D53948" w:rsidP="00D5394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453E14B" w14:textId="21907324" w:rsidR="00CD6BF1" w:rsidRDefault="00CD6BF1" w:rsidP="00CD6B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Motion to </w:t>
      </w:r>
      <w:r w:rsidR="00D53948">
        <w:rPr>
          <w:rFonts w:ascii="Times New Roman" w:hAnsi="Times New Roman" w:cs="Times New Roman"/>
          <w:i/>
          <w:sz w:val="32"/>
          <w:szCs w:val="32"/>
        </w:rPr>
        <w:t xml:space="preserve">approve </w:t>
      </w:r>
      <w:r>
        <w:rPr>
          <w:rFonts w:ascii="Times New Roman" w:hAnsi="Times New Roman" w:cs="Times New Roman"/>
          <w:i/>
          <w:sz w:val="32"/>
          <w:szCs w:val="32"/>
        </w:rPr>
        <w:t>rent</w:t>
      </w:r>
      <w:r w:rsidR="00D53948">
        <w:rPr>
          <w:rFonts w:ascii="Times New Roman" w:hAnsi="Times New Roman" w:cs="Times New Roman"/>
          <w:i/>
          <w:sz w:val="32"/>
          <w:szCs w:val="32"/>
        </w:rPr>
        <w:t>al of</w:t>
      </w:r>
      <w:r>
        <w:rPr>
          <w:rFonts w:ascii="Times New Roman" w:hAnsi="Times New Roman" w:cs="Times New Roman"/>
          <w:i/>
          <w:sz w:val="32"/>
          <w:szCs w:val="32"/>
        </w:rPr>
        <w:t xml:space="preserve"> teacher house to Dan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DeBord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after teacher leaves and before new teacher arrives. </w:t>
      </w:r>
      <w:r w:rsidR="00D53948">
        <w:rPr>
          <w:rFonts w:ascii="Times New Roman" w:hAnsi="Times New Roman" w:cs="Times New Roman"/>
          <w:i/>
          <w:sz w:val="32"/>
          <w:szCs w:val="32"/>
        </w:rPr>
        <w:t>Passed unanimously.</w:t>
      </w:r>
    </w:p>
    <w:p w14:paraId="15716207" w14:textId="77777777" w:rsidR="00D53948" w:rsidRPr="00CD6BF1" w:rsidRDefault="00D53948" w:rsidP="00CD6B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7FF763F9" w14:textId="33946A08" w:rsidR="0064284B" w:rsidRDefault="0064284B" w:rsidP="0064284B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Little House Lease</w:t>
      </w:r>
      <w:r w:rsidR="008151D9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8151D9">
        <w:rPr>
          <w:rFonts w:ascii="Times New Roman" w:hAnsi="Times New Roman" w:cs="Times New Roman"/>
          <w:sz w:val="32"/>
          <w:szCs w:val="32"/>
        </w:rPr>
        <w:t>Tentant</w:t>
      </w:r>
      <w:proofErr w:type="spellEnd"/>
      <w:r w:rsidR="008151D9">
        <w:rPr>
          <w:rFonts w:ascii="Times New Roman" w:hAnsi="Times New Roman" w:cs="Times New Roman"/>
          <w:sz w:val="32"/>
          <w:szCs w:val="32"/>
        </w:rPr>
        <w:t xml:space="preserve"> has sent written request to continue renting Little Teacher House. </w:t>
      </w:r>
      <w:proofErr w:type="spellStart"/>
      <w:r w:rsidR="008151D9">
        <w:rPr>
          <w:rFonts w:ascii="Times New Roman" w:hAnsi="Times New Roman" w:cs="Times New Roman"/>
          <w:sz w:val="32"/>
          <w:szCs w:val="32"/>
        </w:rPr>
        <w:t>Jes</w:t>
      </w:r>
      <w:proofErr w:type="spellEnd"/>
      <w:r w:rsidR="008151D9">
        <w:rPr>
          <w:rFonts w:ascii="Times New Roman" w:hAnsi="Times New Roman" w:cs="Times New Roman"/>
          <w:sz w:val="32"/>
          <w:szCs w:val="32"/>
        </w:rPr>
        <w:t xml:space="preserve"> would send a draft lease and we could get it to tenant mid-week. He is to find Mary in order to find the lease.</w:t>
      </w:r>
    </w:p>
    <w:p w14:paraId="40700FCA" w14:textId="77777777" w:rsidR="008151D9" w:rsidRDefault="008151D9" w:rsidP="008151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24B44A55" w14:textId="48A5BC8B" w:rsidR="008151D9" w:rsidRDefault="008151D9" w:rsidP="008151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  <w:r w:rsidRPr="008151D9">
        <w:rPr>
          <w:rFonts w:ascii="Times New Roman" w:hAnsi="Times New Roman" w:cs="Times New Roman"/>
          <w:i/>
          <w:sz w:val="32"/>
          <w:szCs w:val="32"/>
        </w:rPr>
        <w:t xml:space="preserve">Motion to offer Little Teacher House lease renewal to Brandon </w:t>
      </w:r>
      <w:proofErr w:type="spellStart"/>
      <w:r w:rsidRPr="008151D9">
        <w:rPr>
          <w:rFonts w:ascii="Times New Roman" w:hAnsi="Times New Roman" w:cs="Times New Roman"/>
          <w:i/>
          <w:sz w:val="32"/>
          <w:szCs w:val="32"/>
        </w:rPr>
        <w:t>Bezio</w:t>
      </w:r>
      <w:proofErr w:type="spellEnd"/>
      <w:r w:rsidRPr="008151D9">
        <w:rPr>
          <w:rFonts w:ascii="Times New Roman" w:hAnsi="Times New Roman" w:cs="Times New Roman"/>
          <w:i/>
          <w:sz w:val="32"/>
          <w:szCs w:val="32"/>
        </w:rPr>
        <w:t xml:space="preserve"> from July</w:t>
      </w:r>
      <w:r w:rsidR="0091628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151D9">
        <w:rPr>
          <w:rFonts w:ascii="Times New Roman" w:hAnsi="Times New Roman" w:cs="Times New Roman"/>
          <w:i/>
          <w:sz w:val="32"/>
          <w:szCs w:val="32"/>
        </w:rPr>
        <w:t xml:space="preserve">1, 2020- June 30, 2021. Motion passed. </w:t>
      </w:r>
    </w:p>
    <w:p w14:paraId="261A845D" w14:textId="77777777" w:rsidR="008151D9" w:rsidRPr="008151D9" w:rsidRDefault="008151D9" w:rsidP="008151D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32"/>
          <w:szCs w:val="32"/>
        </w:rPr>
      </w:pPr>
    </w:p>
    <w:p w14:paraId="50C3421D" w14:textId="25C3A934" w:rsidR="0064284B" w:rsidRDefault="008151D9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 xml:space="preserve">NO </w:t>
      </w:r>
      <w:r w:rsidR="0064284B">
        <w:rPr>
          <w:rFonts w:ascii="Times New Roman" w:hAnsi="Times New Roman" w:cs="Times New Roman"/>
          <w:sz w:val="32"/>
          <w:szCs w:val="32"/>
        </w:rPr>
        <w:t>OLD BUSINESS</w:t>
      </w:r>
    </w:p>
    <w:p w14:paraId="6DCC39B5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>NEW BUSINESS</w:t>
      </w:r>
    </w:p>
    <w:p w14:paraId="4ECED987" w14:textId="0D20D58D" w:rsidR="0064284B" w:rsidRDefault="009A4D26" w:rsidP="0064284B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</w:t>
      </w:r>
      <w:r w:rsidR="0064284B">
        <w:rPr>
          <w:rFonts w:ascii="Times New Roman" w:hAnsi="Times New Roman" w:cs="Times New Roman"/>
          <w:sz w:val="32"/>
          <w:szCs w:val="32"/>
        </w:rPr>
        <w:t>Mentor Teacher</w:t>
      </w:r>
      <w:r>
        <w:rPr>
          <w:rFonts w:ascii="Times New Roman" w:hAnsi="Times New Roman" w:cs="Times New Roman"/>
          <w:sz w:val="32"/>
          <w:szCs w:val="32"/>
        </w:rPr>
        <w:t xml:space="preserve">”- </w:t>
      </w:r>
      <w:r w:rsidR="00D62C69">
        <w:rPr>
          <w:rFonts w:ascii="Times New Roman" w:hAnsi="Times New Roman" w:cs="Times New Roman"/>
          <w:sz w:val="32"/>
          <w:szCs w:val="32"/>
        </w:rPr>
        <w:t>Tonya recommended that the Mentor position be called “Mentor teacher and certification chair stipend. $2000 proposed stipend 1.5 hours/week for 52 weeks at $30/hour rate. August 15, 2020 through August 14, 2021</w:t>
      </w:r>
      <w:r w:rsidR="0020660D">
        <w:rPr>
          <w:rFonts w:ascii="Times New Roman" w:hAnsi="Times New Roman" w:cs="Times New Roman"/>
          <w:sz w:val="32"/>
          <w:szCs w:val="32"/>
        </w:rPr>
        <w:t>.</w:t>
      </w:r>
    </w:p>
    <w:p w14:paraId="50022ADD" w14:textId="77777777" w:rsidR="0020660D" w:rsidRDefault="0020660D" w:rsidP="002066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2"/>
          <w:szCs w:val="32"/>
        </w:rPr>
      </w:pPr>
    </w:p>
    <w:p w14:paraId="2564BD5C" w14:textId="7EDD2602" w:rsidR="0020660D" w:rsidRPr="00BC1FFE" w:rsidRDefault="0020660D" w:rsidP="00BC1FFE">
      <w:r w:rsidRPr="0020660D">
        <w:rPr>
          <w:rFonts w:ascii="Times New Roman" w:hAnsi="Times New Roman" w:cs="Times New Roman"/>
          <w:i/>
          <w:iCs/>
          <w:sz w:val="32"/>
          <w:szCs w:val="32"/>
        </w:rPr>
        <w:t xml:space="preserve">Motion to Approve superintendent’s nomination of Mandy </w:t>
      </w:r>
      <w:proofErr w:type="spellStart"/>
      <w:r w:rsidRPr="0020660D">
        <w:rPr>
          <w:rFonts w:ascii="Times New Roman" w:hAnsi="Times New Roman" w:cs="Times New Roman"/>
          <w:i/>
          <w:iCs/>
          <w:sz w:val="32"/>
          <w:szCs w:val="32"/>
        </w:rPr>
        <w:t>Metrano</w:t>
      </w:r>
      <w:proofErr w:type="spellEnd"/>
      <w:r w:rsidRPr="0020660D">
        <w:rPr>
          <w:rFonts w:ascii="Times New Roman" w:hAnsi="Times New Roman" w:cs="Times New Roman"/>
          <w:i/>
          <w:iCs/>
          <w:sz w:val="32"/>
          <w:szCs w:val="32"/>
        </w:rPr>
        <w:t xml:space="preserve"> as the </w:t>
      </w:r>
      <w:r w:rsidR="009A4D26">
        <w:rPr>
          <w:rFonts w:ascii="Times New Roman" w:hAnsi="Times New Roman" w:cs="Times New Roman"/>
          <w:i/>
          <w:iCs/>
          <w:sz w:val="32"/>
          <w:szCs w:val="32"/>
        </w:rPr>
        <w:t>mentor teacher and C</w:t>
      </w:r>
      <w:r w:rsidRPr="0020660D">
        <w:rPr>
          <w:rFonts w:ascii="Times New Roman" w:hAnsi="Times New Roman" w:cs="Times New Roman"/>
          <w:i/>
          <w:iCs/>
          <w:sz w:val="32"/>
          <w:szCs w:val="32"/>
        </w:rPr>
        <w:t>ertification Chair for the 2020-21 School Year in the amount of $2000. Passed unanimously.</w:t>
      </w:r>
    </w:p>
    <w:p w14:paraId="1EDDAC8D" w14:textId="3575C33E" w:rsidR="0020660D" w:rsidRPr="0020660D" w:rsidRDefault="0020660D" w:rsidP="0020660D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20660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3AC19A3" w14:textId="77777777" w:rsidR="0020660D" w:rsidRDefault="0020660D" w:rsidP="002066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707BE4C9" w14:textId="77777777" w:rsidR="0064284B" w:rsidRDefault="0064284B" w:rsidP="0064284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 NEXT MEETINGS &amp; STAFF </w:t>
      </w:r>
      <w:proofErr w:type="gramStart"/>
      <w:r>
        <w:rPr>
          <w:rFonts w:ascii="Times New Roman" w:hAnsi="Times New Roman" w:cs="Times New Roman"/>
          <w:sz w:val="32"/>
          <w:szCs w:val="32"/>
        </w:rPr>
        <w:t>VISIT(</w:t>
      </w:r>
      <w:proofErr w:type="gramEnd"/>
      <w:r>
        <w:rPr>
          <w:rFonts w:ascii="Times New Roman" w:hAnsi="Times New Roman" w:cs="Times New Roman"/>
          <w:sz w:val="32"/>
          <w:szCs w:val="32"/>
        </w:rPr>
        <w:t>S)</w:t>
      </w:r>
    </w:p>
    <w:p w14:paraId="5C04DD91" w14:textId="0A2C49D5" w:rsidR="0064284B" w:rsidRDefault="0064284B" w:rsidP="0064284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Regular Meeting: Tues., July 28, 2020, 3:30 pm, via Zoom</w:t>
      </w:r>
      <w:r w:rsidR="00EC3AD3">
        <w:rPr>
          <w:rFonts w:ascii="Times New Roman" w:hAnsi="Times New Roman" w:cs="Times New Roman"/>
          <w:sz w:val="32"/>
          <w:szCs w:val="32"/>
        </w:rPr>
        <w:t xml:space="preserve"> and August meeting scheduled for August 24, 2020 at 12:30</w:t>
      </w:r>
    </w:p>
    <w:p w14:paraId="17E134D8" w14:textId="77777777" w:rsidR="00BC1FFE" w:rsidRDefault="00BC1FFE" w:rsidP="0064284B">
      <w:pPr>
        <w:rPr>
          <w:rFonts w:ascii="Times New Roman" w:hAnsi="Times New Roman" w:cs="Times New Roman"/>
          <w:sz w:val="32"/>
          <w:szCs w:val="32"/>
        </w:rPr>
      </w:pPr>
    </w:p>
    <w:p w14:paraId="6ABF07EF" w14:textId="7CF71775" w:rsidR="00593AD0" w:rsidRPr="0059212F" w:rsidRDefault="0016152A" w:rsidP="0064284B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3:20</w:t>
      </w:r>
      <w:r w:rsidR="00593AD0" w:rsidRPr="0059212F">
        <w:rPr>
          <w:rFonts w:ascii="Times New Roman" w:hAnsi="Times New Roman" w:cs="Times New Roman"/>
          <w:iCs/>
          <w:sz w:val="32"/>
          <w:szCs w:val="32"/>
        </w:rPr>
        <w:t xml:space="preserve"> pm Meeting </w:t>
      </w:r>
      <w:r w:rsidR="0064284B" w:rsidRPr="0059212F">
        <w:rPr>
          <w:rFonts w:ascii="Times New Roman" w:hAnsi="Times New Roman" w:cs="Times New Roman"/>
          <w:iCs/>
          <w:sz w:val="32"/>
          <w:szCs w:val="32"/>
        </w:rPr>
        <w:t>Adjourn</w:t>
      </w:r>
      <w:r w:rsidR="00593AD0" w:rsidRPr="0059212F">
        <w:rPr>
          <w:rFonts w:ascii="Times New Roman" w:hAnsi="Times New Roman" w:cs="Times New Roman"/>
          <w:iCs/>
          <w:sz w:val="32"/>
          <w:szCs w:val="32"/>
        </w:rPr>
        <w:t xml:space="preserve">ed </w:t>
      </w:r>
    </w:p>
    <w:p w14:paraId="04D62376" w14:textId="77777777" w:rsidR="00593AD0" w:rsidRPr="0059212F" w:rsidRDefault="00593AD0" w:rsidP="0064284B">
      <w:pPr>
        <w:rPr>
          <w:rFonts w:ascii="Times New Roman" w:hAnsi="Times New Roman" w:cs="Times New Roman"/>
          <w:iCs/>
          <w:sz w:val="32"/>
          <w:szCs w:val="32"/>
        </w:rPr>
      </w:pPr>
    </w:p>
    <w:p w14:paraId="5DAC4D41" w14:textId="77777777" w:rsidR="00593AD0" w:rsidRPr="0059212F" w:rsidRDefault="00593AD0" w:rsidP="0064284B">
      <w:pPr>
        <w:rPr>
          <w:rFonts w:ascii="Times New Roman" w:hAnsi="Times New Roman" w:cs="Times New Roman"/>
          <w:iCs/>
          <w:sz w:val="32"/>
          <w:szCs w:val="32"/>
        </w:rPr>
      </w:pPr>
      <w:r w:rsidRPr="0059212F">
        <w:rPr>
          <w:rFonts w:ascii="Times New Roman" w:hAnsi="Times New Roman" w:cs="Times New Roman"/>
          <w:iCs/>
          <w:sz w:val="32"/>
          <w:szCs w:val="32"/>
        </w:rPr>
        <w:t xml:space="preserve">Respectfully Submitted, </w:t>
      </w:r>
    </w:p>
    <w:p w14:paraId="261B07D0" w14:textId="361CADE6" w:rsidR="00593AD0" w:rsidRPr="0059212F" w:rsidRDefault="00593AD0" w:rsidP="0064284B">
      <w:pPr>
        <w:rPr>
          <w:rFonts w:ascii="Times New Roman" w:hAnsi="Times New Roman" w:cs="Times New Roman"/>
          <w:iCs/>
          <w:sz w:val="32"/>
          <w:szCs w:val="32"/>
        </w:rPr>
      </w:pPr>
      <w:r w:rsidRPr="0059212F">
        <w:rPr>
          <w:rFonts w:ascii="Times New Roman" w:hAnsi="Times New Roman" w:cs="Times New Roman"/>
          <w:iCs/>
          <w:sz w:val="32"/>
          <w:szCs w:val="32"/>
        </w:rPr>
        <w:t>Joan Brady</w:t>
      </w:r>
    </w:p>
    <w:p w14:paraId="474C2FB4" w14:textId="77777777" w:rsidR="0020660D" w:rsidRPr="0059212F" w:rsidRDefault="0020660D" w:rsidP="0064284B">
      <w:pPr>
        <w:rPr>
          <w:rFonts w:ascii="Times New Roman" w:hAnsi="Times New Roman" w:cs="Times New Roman"/>
          <w:iCs/>
          <w:sz w:val="32"/>
          <w:szCs w:val="32"/>
        </w:rPr>
      </w:pPr>
    </w:p>
    <w:p w14:paraId="50CEE062" w14:textId="1FF6F279" w:rsidR="0020660D" w:rsidRDefault="0020660D" w:rsidP="0064284B"/>
    <w:sectPr w:rsidR="0020660D" w:rsidSect="004A7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0000019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4B"/>
    <w:rsid w:val="00027C27"/>
    <w:rsid w:val="000337D6"/>
    <w:rsid w:val="0016152A"/>
    <w:rsid w:val="00183411"/>
    <w:rsid w:val="0020660D"/>
    <w:rsid w:val="002126F2"/>
    <w:rsid w:val="00220887"/>
    <w:rsid w:val="002838CB"/>
    <w:rsid w:val="0033030A"/>
    <w:rsid w:val="00354575"/>
    <w:rsid w:val="003E6955"/>
    <w:rsid w:val="004563CA"/>
    <w:rsid w:val="004A7547"/>
    <w:rsid w:val="005618E4"/>
    <w:rsid w:val="0059212F"/>
    <w:rsid w:val="00593AD0"/>
    <w:rsid w:val="005B7615"/>
    <w:rsid w:val="005D0570"/>
    <w:rsid w:val="00632ED3"/>
    <w:rsid w:val="0064284B"/>
    <w:rsid w:val="008151D9"/>
    <w:rsid w:val="008F0797"/>
    <w:rsid w:val="0091628B"/>
    <w:rsid w:val="00917D44"/>
    <w:rsid w:val="009A4D26"/>
    <w:rsid w:val="00B93F47"/>
    <w:rsid w:val="00BC1FFE"/>
    <w:rsid w:val="00C00493"/>
    <w:rsid w:val="00C01A58"/>
    <w:rsid w:val="00CA349A"/>
    <w:rsid w:val="00CD6BF1"/>
    <w:rsid w:val="00D01A9E"/>
    <w:rsid w:val="00D53948"/>
    <w:rsid w:val="00D62C69"/>
    <w:rsid w:val="00EC3AD3"/>
    <w:rsid w:val="00F3506C"/>
    <w:rsid w:val="00FC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04E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ocs.google.com/document/d/1jTz2fshS0_NiennAYS5kVNz0gjVw_FnOBPtL3Liwooc/edit?usp=sharing" TargetMode="External"/><Relationship Id="rId7" Type="http://schemas.openxmlformats.org/officeDocument/2006/relationships/hyperlink" Target="https://docs.google.com/document/d/1jTz2fshS0_NiennAYS5kVNz0gjVw_FnOBPtL3Liwooc/edit?usp=sharing" TargetMode="External"/><Relationship Id="rId8" Type="http://schemas.openxmlformats.org/officeDocument/2006/relationships/hyperlink" Target="https://docs.google.com/document/d/1k8dUqlZC0NFlsaNL2Se23B_jOo_YKvwwPaBkFN7kxUU/edit" TargetMode="External"/><Relationship Id="rId9" Type="http://schemas.openxmlformats.org/officeDocument/2006/relationships/hyperlink" Target="https://docs.google.com/document/d/1k8dUqlZC0NFlsaNL2Se23B_jOo_YKvwwPaBkFN7kxUU/edit" TargetMode="External"/><Relationship Id="rId10" Type="http://schemas.openxmlformats.org/officeDocument/2006/relationships/hyperlink" Target="https://docs.google.com/document/d/1xFLIGUslytVYrnRvxopRcULakL287nJNFnVa_gu3YWE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672</Words>
  <Characters>3836</Characters>
  <Application>Microsoft Macintosh Word</Application>
  <DocSecurity>0</DocSecurity>
  <Lines>31</Lines>
  <Paragraphs>8</Paragraphs>
  <ScaleCrop>false</ScaleCrop>
  <Company>Monhegan Gardener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31</cp:revision>
  <dcterms:created xsi:type="dcterms:W3CDTF">2020-06-29T16:31:00Z</dcterms:created>
  <dcterms:modified xsi:type="dcterms:W3CDTF">2020-07-30T02:34:00Z</dcterms:modified>
</cp:coreProperties>
</file>